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555" w:rsidRDefault="00A347C6">
      <w:pPr>
        <w:jc w:val="center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pt;margin-top:-3.8pt;width:53.75pt;height:88.05pt;z-index:1;mso-wrap-distance-left:0;mso-wrap-distance-right:0" filled="t">
            <v:fill color2="black"/>
            <v:imagedata r:id="rId8" o:title="" cropright="2777f" gain="19660f" blacklevel="22890f"/>
            <w10:wrap type="square" side="largest"/>
          </v:shape>
        </w:pict>
      </w:r>
      <w:r w:rsidR="003D0555">
        <w:rPr>
          <w:b/>
          <w:sz w:val="20"/>
        </w:rPr>
        <w:t xml:space="preserve">Dunai Sárkányok </w:t>
      </w:r>
    </w:p>
    <w:p w:rsidR="003D0555" w:rsidRDefault="003D0555">
      <w:pPr>
        <w:jc w:val="center"/>
        <w:rPr>
          <w:b/>
          <w:sz w:val="20"/>
        </w:rPr>
      </w:pPr>
      <w:r>
        <w:rPr>
          <w:b/>
          <w:sz w:val="20"/>
        </w:rPr>
        <w:t>Sárkányhajós és Természetjáró Egyesület</w:t>
      </w:r>
    </w:p>
    <w:p w:rsidR="003D0555" w:rsidRDefault="003D0555">
      <w:pPr>
        <w:jc w:val="center"/>
        <w:rPr>
          <w:b/>
          <w:sz w:val="20"/>
        </w:rPr>
      </w:pPr>
      <w:r>
        <w:rPr>
          <w:b/>
          <w:sz w:val="20"/>
        </w:rPr>
        <w:t xml:space="preserve">2600 Vác, Kálvin János u. 2. </w:t>
      </w:r>
    </w:p>
    <w:p w:rsidR="003D0555" w:rsidRDefault="00A347C6">
      <w:pPr>
        <w:jc w:val="center"/>
        <w:rPr>
          <w:b/>
          <w:sz w:val="20"/>
        </w:rPr>
      </w:pPr>
      <w:hyperlink r:id="rId9" w:history="1">
        <w:r w:rsidR="003D0555">
          <w:rPr>
            <w:rStyle w:val="Hiperhivatkozs"/>
          </w:rPr>
          <w:t>www.dunaisarkanyok.hu</w:t>
        </w:r>
      </w:hyperlink>
    </w:p>
    <w:p w:rsidR="003D0555" w:rsidRDefault="003D0555">
      <w:pPr>
        <w:jc w:val="center"/>
        <w:rPr>
          <w:b/>
          <w:sz w:val="20"/>
        </w:rPr>
      </w:pPr>
    </w:p>
    <w:p w:rsidR="003D0555" w:rsidRDefault="003D0555">
      <w:pPr>
        <w:jc w:val="center"/>
        <w:rPr>
          <w:b/>
          <w:sz w:val="20"/>
        </w:rPr>
      </w:pPr>
      <w:r>
        <w:rPr>
          <w:b/>
          <w:sz w:val="20"/>
        </w:rPr>
        <w:t>Alapítva: 2005.</w:t>
      </w:r>
    </w:p>
    <w:p w:rsidR="003D0555" w:rsidRDefault="003D0555">
      <w:pPr>
        <w:pStyle w:val="Vzszintesvonal"/>
        <w:jc w:val="center"/>
        <w:rPr>
          <w:b/>
          <w:sz w:val="32"/>
          <w:szCs w:val="32"/>
        </w:rPr>
      </w:pPr>
    </w:p>
    <w:p w:rsidR="005074C3" w:rsidRPr="005074C3" w:rsidRDefault="00B2303F" w:rsidP="005074C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Kedves Dunai S</w:t>
      </w:r>
      <w:r w:rsidR="005074C3" w:rsidRPr="005074C3">
        <w:rPr>
          <w:rFonts w:ascii="Arial" w:hAnsi="Arial" w:cs="Arial"/>
          <w:b/>
          <w:sz w:val="28"/>
        </w:rPr>
        <w:t xml:space="preserve">árkányok Vác Egyesületi Tag! </w:t>
      </w:r>
    </w:p>
    <w:p w:rsidR="005074C3" w:rsidRDefault="005074C3">
      <w:pPr>
        <w:jc w:val="center"/>
        <w:rPr>
          <w:b/>
          <w:sz w:val="28"/>
        </w:rPr>
      </w:pPr>
    </w:p>
    <w:p w:rsidR="003D0555" w:rsidRPr="00B2303F" w:rsidRDefault="005074C3" w:rsidP="005074C3">
      <w:pPr>
        <w:rPr>
          <w:rFonts w:ascii="Arial" w:hAnsi="Arial" w:cs="Arial"/>
          <w:b/>
          <w:sz w:val="20"/>
          <w:szCs w:val="20"/>
        </w:rPr>
      </w:pPr>
      <w:r w:rsidRPr="00B2303F">
        <w:rPr>
          <w:rFonts w:ascii="Arial" w:hAnsi="Arial" w:cs="Arial"/>
          <w:b/>
          <w:sz w:val="20"/>
          <w:szCs w:val="20"/>
        </w:rPr>
        <w:t xml:space="preserve">Tisztelettel meghívunk </w:t>
      </w:r>
    </w:p>
    <w:p w:rsidR="003D0555" w:rsidRPr="00B2303F" w:rsidRDefault="003D0555">
      <w:pPr>
        <w:jc w:val="center"/>
        <w:rPr>
          <w:rFonts w:ascii="Arial" w:hAnsi="Arial" w:cs="Arial"/>
          <w:sz w:val="20"/>
          <w:szCs w:val="20"/>
        </w:rPr>
      </w:pPr>
    </w:p>
    <w:p w:rsidR="003D0555" w:rsidRPr="00B2303F" w:rsidRDefault="00A23A2B" w:rsidP="005074C3">
      <w:pPr>
        <w:rPr>
          <w:rFonts w:ascii="Arial" w:hAnsi="Arial" w:cs="Arial"/>
          <w:b/>
          <w:sz w:val="20"/>
          <w:szCs w:val="20"/>
        </w:rPr>
      </w:pPr>
      <w:r w:rsidRPr="00B2303F">
        <w:rPr>
          <w:rFonts w:ascii="Arial" w:hAnsi="Arial" w:cs="Arial"/>
          <w:b/>
          <w:sz w:val="20"/>
          <w:szCs w:val="20"/>
        </w:rPr>
        <w:t xml:space="preserve">a Dunai Sárkányok STE 2022 évi Tisztújító </w:t>
      </w:r>
      <w:r w:rsidR="005074C3" w:rsidRPr="00B2303F">
        <w:rPr>
          <w:rFonts w:ascii="Arial" w:hAnsi="Arial" w:cs="Arial"/>
          <w:b/>
          <w:sz w:val="20"/>
          <w:szCs w:val="20"/>
        </w:rPr>
        <w:t>K</w:t>
      </w:r>
      <w:r w:rsidR="003D0555" w:rsidRPr="00B2303F">
        <w:rPr>
          <w:rFonts w:ascii="Arial" w:hAnsi="Arial" w:cs="Arial"/>
          <w:b/>
          <w:sz w:val="20"/>
          <w:szCs w:val="20"/>
        </w:rPr>
        <w:t>özgyűlésére</w:t>
      </w:r>
      <w:r w:rsidR="00221483" w:rsidRPr="00B2303F">
        <w:rPr>
          <w:rFonts w:ascii="Arial" w:hAnsi="Arial" w:cs="Arial"/>
          <w:b/>
          <w:sz w:val="20"/>
          <w:szCs w:val="20"/>
        </w:rPr>
        <w:t>!</w:t>
      </w:r>
    </w:p>
    <w:p w:rsidR="00A23A2B" w:rsidRPr="00B2303F" w:rsidRDefault="00A23A2B">
      <w:pPr>
        <w:jc w:val="center"/>
        <w:rPr>
          <w:rFonts w:ascii="Arial" w:hAnsi="Arial" w:cs="Arial"/>
          <w:b/>
          <w:sz w:val="20"/>
          <w:szCs w:val="20"/>
        </w:rPr>
      </w:pPr>
    </w:p>
    <w:p w:rsidR="00A23A2B" w:rsidRPr="00B2303F" w:rsidRDefault="00A23A2B">
      <w:pPr>
        <w:jc w:val="center"/>
        <w:rPr>
          <w:rFonts w:ascii="Arial" w:hAnsi="Arial" w:cs="Arial"/>
          <w:b/>
          <w:sz w:val="20"/>
          <w:szCs w:val="20"/>
        </w:rPr>
      </w:pPr>
    </w:p>
    <w:p w:rsidR="003D0555" w:rsidRPr="00B2303F" w:rsidRDefault="003D0555">
      <w:pPr>
        <w:rPr>
          <w:rFonts w:ascii="Arial" w:hAnsi="Arial" w:cs="Arial"/>
          <w:b/>
          <w:sz w:val="20"/>
          <w:szCs w:val="20"/>
          <w:u w:val="single"/>
        </w:rPr>
      </w:pPr>
      <w:r w:rsidRPr="00B2303F">
        <w:rPr>
          <w:rFonts w:ascii="Arial" w:hAnsi="Arial" w:cs="Arial"/>
          <w:b/>
          <w:sz w:val="20"/>
          <w:szCs w:val="20"/>
          <w:u w:val="single"/>
        </w:rPr>
        <w:t xml:space="preserve">Időpont: </w:t>
      </w:r>
      <w:r w:rsidR="00A23A2B" w:rsidRPr="00B2303F">
        <w:rPr>
          <w:rFonts w:ascii="Arial" w:hAnsi="Arial" w:cs="Arial"/>
          <w:b/>
          <w:sz w:val="20"/>
          <w:szCs w:val="20"/>
          <w:u w:val="single"/>
        </w:rPr>
        <w:t>2022. december 3. szombat</w:t>
      </w:r>
      <w:r w:rsidRPr="00B2303F">
        <w:rPr>
          <w:rFonts w:ascii="Arial" w:hAnsi="Arial" w:cs="Arial"/>
          <w:b/>
          <w:sz w:val="20"/>
          <w:szCs w:val="20"/>
          <w:u w:val="single"/>
        </w:rPr>
        <w:t>, 17:00 óra</w:t>
      </w:r>
    </w:p>
    <w:p w:rsidR="00A23A2B" w:rsidRPr="00B2303F" w:rsidRDefault="00A23A2B">
      <w:pPr>
        <w:rPr>
          <w:rFonts w:ascii="Arial" w:hAnsi="Arial" w:cs="Arial"/>
          <w:b/>
          <w:sz w:val="20"/>
          <w:szCs w:val="20"/>
        </w:rPr>
      </w:pPr>
    </w:p>
    <w:p w:rsidR="00A23A2B" w:rsidRPr="00B2303F" w:rsidRDefault="003D0555">
      <w:pPr>
        <w:rPr>
          <w:rFonts w:ascii="Arial" w:hAnsi="Arial" w:cs="Arial"/>
          <w:b/>
          <w:sz w:val="20"/>
          <w:szCs w:val="20"/>
          <w:u w:val="single"/>
        </w:rPr>
      </w:pPr>
      <w:r w:rsidRPr="00B2303F">
        <w:rPr>
          <w:rFonts w:ascii="Arial" w:hAnsi="Arial" w:cs="Arial"/>
          <w:b/>
          <w:sz w:val="20"/>
          <w:szCs w:val="20"/>
          <w:u w:val="single"/>
        </w:rPr>
        <w:t>Helyszín:</w:t>
      </w:r>
      <w:r w:rsidR="00A23A2B" w:rsidRPr="00B2303F">
        <w:rPr>
          <w:rFonts w:ascii="Arial" w:hAnsi="Arial" w:cs="Arial"/>
          <w:b/>
          <w:sz w:val="20"/>
          <w:szCs w:val="20"/>
          <w:u w:val="single"/>
        </w:rPr>
        <w:t xml:space="preserve"> Cházár András EGYMI </w:t>
      </w:r>
      <w:r w:rsidRPr="00B2303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23A2B" w:rsidRPr="00B2303F">
        <w:rPr>
          <w:rFonts w:ascii="Arial" w:hAnsi="Arial" w:cs="Arial"/>
          <w:b/>
          <w:sz w:val="20"/>
          <w:szCs w:val="20"/>
          <w:u w:val="single"/>
        </w:rPr>
        <w:t>Vác, Március 15. tér 6.</w:t>
      </w:r>
    </w:p>
    <w:p w:rsidR="00A23A2B" w:rsidRPr="00B2303F" w:rsidRDefault="00A23A2B">
      <w:pPr>
        <w:rPr>
          <w:rFonts w:ascii="Arial" w:hAnsi="Arial" w:cs="Arial"/>
          <w:sz w:val="20"/>
          <w:szCs w:val="20"/>
        </w:rPr>
      </w:pPr>
    </w:p>
    <w:p w:rsidR="005074C3" w:rsidRPr="00B2303F" w:rsidRDefault="005074C3" w:rsidP="005074C3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>Határozatképtelenség esetén a megismételt közgyűlést azonos helyszínen, és napirenddel 2022. december 3-án tartjuk 17:30 órai kezdettel. A megismételt közgyűlés már a megjelentek számától függetlenül határozatképes.</w:t>
      </w:r>
    </w:p>
    <w:p w:rsidR="00B2303F" w:rsidRDefault="00400029" w:rsidP="005074C3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>Az elnökség</w:t>
      </w:r>
      <w:r w:rsidR="00B2303F">
        <w:rPr>
          <w:rFonts w:ascii="Arial" w:eastAsia="Times New Roman" w:hAnsi="Arial" w:cs="Arial"/>
          <w:bCs/>
          <w:kern w:val="0"/>
          <w:sz w:val="20"/>
          <w:szCs w:val="20"/>
        </w:rPr>
        <w:t xml:space="preserve"> a választás előkészítésére, </w:t>
      </w: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>a leendő elnökségi tagok felkérésére</w:t>
      </w:r>
      <w:r w:rsidR="00B2303F">
        <w:rPr>
          <w:rFonts w:ascii="Arial" w:eastAsia="Times New Roman" w:hAnsi="Arial" w:cs="Arial"/>
          <w:bCs/>
          <w:kern w:val="0"/>
          <w:sz w:val="20"/>
          <w:szCs w:val="20"/>
        </w:rPr>
        <w:t>, jelöltek regisztrálására</w:t>
      </w: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 xml:space="preserve"> Választási Bizottságot hozott létre. Tagjai: Dr. Bálint István, Kucsera Ágota</w:t>
      </w:r>
      <w:r w:rsidR="00B2303F">
        <w:rPr>
          <w:rFonts w:ascii="Arial" w:eastAsia="Times New Roman" w:hAnsi="Arial" w:cs="Arial"/>
          <w:bCs/>
          <w:kern w:val="0"/>
          <w:sz w:val="20"/>
          <w:szCs w:val="20"/>
        </w:rPr>
        <w:t>,</w:t>
      </w: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 xml:space="preserve"> </w:t>
      </w:r>
      <w:r w:rsidR="00B2303F">
        <w:rPr>
          <w:rFonts w:ascii="Arial" w:eastAsia="Times New Roman" w:hAnsi="Arial" w:cs="Arial"/>
          <w:bCs/>
          <w:kern w:val="0"/>
          <w:sz w:val="20"/>
          <w:szCs w:val="20"/>
        </w:rPr>
        <w:t xml:space="preserve">Schillinger Csilla. </w:t>
      </w:r>
    </w:p>
    <w:p w:rsidR="00400029" w:rsidRPr="00B2303F" w:rsidRDefault="00400029" w:rsidP="005074C3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bCs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>A jelenleg regnáló elnökség tagjai közül Geletei Katalin, és Török Péter jelezte, hogy a következő ciklust nem vállalják. Eddigi önzetlen, kiváló</w:t>
      </w:r>
      <w:r w:rsidR="00617DD9" w:rsidRPr="00B2303F">
        <w:rPr>
          <w:rFonts w:ascii="Arial" w:eastAsia="Times New Roman" w:hAnsi="Arial" w:cs="Arial"/>
          <w:bCs/>
          <w:kern w:val="0"/>
          <w:sz w:val="20"/>
          <w:szCs w:val="20"/>
        </w:rPr>
        <w:t xml:space="preserve"> munkájukat ez úto</w:t>
      </w:r>
      <w:r w:rsidRPr="00B2303F">
        <w:rPr>
          <w:rFonts w:ascii="Arial" w:eastAsia="Times New Roman" w:hAnsi="Arial" w:cs="Arial"/>
          <w:bCs/>
          <w:kern w:val="0"/>
          <w:sz w:val="20"/>
          <w:szCs w:val="20"/>
        </w:rPr>
        <w:t>n is szeretném megköszönni!</w:t>
      </w:r>
    </w:p>
    <w:p w:rsidR="005074C3" w:rsidRPr="00B2303F" w:rsidRDefault="005074C3" w:rsidP="005074C3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kern w:val="0"/>
          <w:sz w:val="20"/>
          <w:szCs w:val="20"/>
        </w:rPr>
      </w:pPr>
    </w:p>
    <w:p w:rsidR="00A23A2B" w:rsidRPr="00B2303F" w:rsidRDefault="00A23A2B" w:rsidP="00A23A2B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b/>
          <w:bCs/>
          <w:kern w:val="0"/>
          <w:sz w:val="20"/>
          <w:szCs w:val="20"/>
        </w:rPr>
        <w:t>A Közgyűlés menete:</w:t>
      </w:r>
    </w:p>
    <w:p w:rsidR="00A23A2B" w:rsidRPr="00B2303F" w:rsidRDefault="005074C3" w:rsidP="00A23A2B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kern w:val="0"/>
          <w:sz w:val="20"/>
          <w:szCs w:val="20"/>
        </w:rPr>
        <w:t>17:</w:t>
      </w:r>
      <w:r w:rsidR="00A23A2B" w:rsidRPr="00B2303F">
        <w:rPr>
          <w:rFonts w:ascii="Arial" w:eastAsia="Times New Roman" w:hAnsi="Arial" w:cs="Arial"/>
          <w:kern w:val="0"/>
          <w:sz w:val="20"/>
          <w:szCs w:val="20"/>
        </w:rPr>
        <w:t>00  Regisztráció</w:t>
      </w:r>
    </w:p>
    <w:p w:rsidR="005074C3" w:rsidRPr="00B2303F" w:rsidRDefault="005074C3" w:rsidP="00A23A2B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kern w:val="0"/>
          <w:sz w:val="20"/>
          <w:szCs w:val="20"/>
        </w:rPr>
      </w:pPr>
      <w:r w:rsidRPr="00B2303F">
        <w:rPr>
          <w:rFonts w:ascii="Arial" w:eastAsia="Times New Roman" w:hAnsi="Arial" w:cs="Arial"/>
          <w:kern w:val="0"/>
          <w:sz w:val="20"/>
          <w:szCs w:val="20"/>
        </w:rPr>
        <w:t>17:</w:t>
      </w:r>
      <w:r w:rsidR="00A23A2B" w:rsidRPr="00B2303F">
        <w:rPr>
          <w:rFonts w:ascii="Arial" w:eastAsia="Times New Roman" w:hAnsi="Arial" w:cs="Arial"/>
          <w:kern w:val="0"/>
          <w:sz w:val="20"/>
          <w:szCs w:val="20"/>
        </w:rPr>
        <w:t>10  Közgyűlés kezdete</w:t>
      </w:r>
    </w:p>
    <w:p w:rsidR="005074C3" w:rsidRPr="00B2303F" w:rsidRDefault="005074C3" w:rsidP="00A23A2B">
      <w:pPr>
        <w:widowControl/>
        <w:shd w:val="clear" w:color="auto" w:fill="FFFFFF"/>
        <w:suppressAutoHyphens w:val="0"/>
        <w:spacing w:after="100" w:afterAutospacing="1"/>
        <w:rPr>
          <w:rFonts w:ascii="Arial" w:eastAsia="Times New Roman" w:hAnsi="Arial" w:cs="Arial"/>
          <w:kern w:val="0"/>
          <w:sz w:val="21"/>
          <w:szCs w:val="21"/>
        </w:rPr>
      </w:pPr>
    </w:p>
    <w:p w:rsidR="003D0555" w:rsidRPr="00B2303F" w:rsidRDefault="003D0555">
      <w:pPr>
        <w:rPr>
          <w:rFonts w:ascii="Arial" w:hAnsi="Arial" w:cs="Arial"/>
        </w:rPr>
      </w:pPr>
    </w:p>
    <w:p w:rsidR="003D0555" w:rsidRPr="00B2303F" w:rsidRDefault="003D0555">
      <w:pPr>
        <w:rPr>
          <w:rFonts w:ascii="Arial" w:hAnsi="Arial" w:cs="Arial"/>
        </w:rPr>
      </w:pPr>
    </w:p>
    <w:p w:rsidR="003D0555" w:rsidRPr="00B2303F" w:rsidRDefault="003D0555">
      <w:pPr>
        <w:rPr>
          <w:rFonts w:ascii="Arial" w:hAnsi="Arial" w:cs="Arial"/>
          <w:b/>
          <w:sz w:val="20"/>
          <w:szCs w:val="20"/>
          <w:u w:val="single"/>
        </w:rPr>
      </w:pPr>
      <w:r w:rsidRPr="00B2303F">
        <w:rPr>
          <w:rFonts w:ascii="Arial" w:hAnsi="Arial" w:cs="Arial"/>
          <w:b/>
          <w:sz w:val="20"/>
          <w:szCs w:val="20"/>
          <w:u w:val="single"/>
        </w:rPr>
        <w:t xml:space="preserve">Napirendi pontok: </w:t>
      </w:r>
    </w:p>
    <w:p w:rsidR="003D0555" w:rsidRPr="00B2303F" w:rsidRDefault="003D0555">
      <w:pPr>
        <w:rPr>
          <w:rFonts w:ascii="Arial" w:hAnsi="Arial" w:cs="Arial"/>
          <w:b/>
          <w:u w:val="single"/>
        </w:rPr>
      </w:pPr>
    </w:p>
    <w:p w:rsidR="003D0555" w:rsidRPr="00B2303F" w:rsidRDefault="00617DD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2303F">
        <w:rPr>
          <w:rFonts w:ascii="Arial" w:hAnsi="Arial" w:cs="Arial"/>
          <w:sz w:val="20"/>
          <w:szCs w:val="20"/>
        </w:rPr>
        <w:t>A Dunai Sárkányok Vác 2022</w:t>
      </w:r>
      <w:r w:rsidR="003D0555" w:rsidRPr="00B2303F">
        <w:rPr>
          <w:rFonts w:ascii="Arial" w:hAnsi="Arial" w:cs="Arial"/>
          <w:sz w:val="20"/>
          <w:szCs w:val="20"/>
        </w:rPr>
        <w:t>. évének értékelése</w:t>
      </w:r>
      <w:r w:rsidRPr="00B2303F">
        <w:rPr>
          <w:rFonts w:ascii="Arial" w:hAnsi="Arial" w:cs="Arial"/>
          <w:sz w:val="20"/>
          <w:szCs w:val="20"/>
        </w:rPr>
        <w:t>.</w:t>
      </w:r>
      <w:r w:rsidR="003D0555" w:rsidRPr="00B2303F">
        <w:rPr>
          <w:rFonts w:ascii="Arial" w:hAnsi="Arial" w:cs="Arial"/>
          <w:sz w:val="20"/>
          <w:szCs w:val="20"/>
        </w:rPr>
        <w:t xml:space="preserve"> (Szabó Miklós)</w:t>
      </w:r>
    </w:p>
    <w:p w:rsidR="00617DD9" w:rsidRDefault="00617DD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2303F">
        <w:rPr>
          <w:rFonts w:ascii="Arial" w:hAnsi="Arial" w:cs="Arial"/>
          <w:sz w:val="20"/>
          <w:szCs w:val="20"/>
        </w:rPr>
        <w:t>A 2023-as s</w:t>
      </w:r>
      <w:r w:rsidR="00B2303F">
        <w:rPr>
          <w:rFonts w:ascii="Arial" w:hAnsi="Arial" w:cs="Arial"/>
          <w:sz w:val="20"/>
          <w:szCs w:val="20"/>
        </w:rPr>
        <w:t xml:space="preserve">zezon előzetes programjának, </w:t>
      </w:r>
      <w:r w:rsidRPr="00B2303F">
        <w:rPr>
          <w:rFonts w:ascii="Arial" w:hAnsi="Arial" w:cs="Arial"/>
          <w:sz w:val="20"/>
          <w:szCs w:val="20"/>
        </w:rPr>
        <w:t>szakmai tervezetének elfogadása.</w:t>
      </w:r>
    </w:p>
    <w:p w:rsidR="00B2303F" w:rsidRPr="00B2303F" w:rsidRDefault="00B2303F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Dunai Sárkányok Vác 2023-ban tervezett rendezvényeinek megbeszélése.</w:t>
      </w:r>
    </w:p>
    <w:p w:rsidR="00617DD9" w:rsidRPr="00B2303F" w:rsidRDefault="00617DD9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B2303F">
        <w:rPr>
          <w:rFonts w:ascii="Arial" w:hAnsi="Arial" w:cs="Arial"/>
          <w:sz w:val="20"/>
          <w:szCs w:val="20"/>
        </w:rPr>
        <w:t>Tisztújítás</w:t>
      </w:r>
    </w:p>
    <w:p w:rsidR="003D0555" w:rsidRPr="00B2303F" w:rsidRDefault="003D0555" w:rsidP="00617DD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303F">
        <w:rPr>
          <w:rFonts w:ascii="Arial" w:hAnsi="Arial" w:cs="Arial"/>
          <w:sz w:val="20"/>
          <w:szCs w:val="20"/>
        </w:rPr>
        <w:t>Egyebek</w:t>
      </w:r>
    </w:p>
    <w:p w:rsidR="00221483" w:rsidRPr="00B2303F" w:rsidRDefault="00221483" w:rsidP="00221483">
      <w:pPr>
        <w:ind w:left="720"/>
        <w:rPr>
          <w:rFonts w:ascii="Arial" w:hAnsi="Arial" w:cs="Arial"/>
          <w:sz w:val="20"/>
          <w:szCs w:val="20"/>
        </w:rPr>
      </w:pPr>
    </w:p>
    <w:p w:rsidR="003D0555" w:rsidRPr="00B2303F" w:rsidRDefault="003D055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3D0555" w:rsidRPr="00B2303F" w:rsidRDefault="00221483">
      <w:pPr>
        <w:ind w:left="-17"/>
        <w:rPr>
          <w:rFonts w:ascii="Arial" w:hAnsi="Arial" w:cs="Arial"/>
          <w:sz w:val="20"/>
          <w:szCs w:val="20"/>
        </w:rPr>
      </w:pPr>
      <w:r w:rsidRPr="00B2303F">
        <w:rPr>
          <w:rFonts w:ascii="Arial" w:hAnsi="Arial" w:cs="Arial"/>
          <w:sz w:val="20"/>
          <w:szCs w:val="20"/>
        </w:rPr>
        <w:t>A Tisztújító Közgyűlés után egyesületi bulit tartunk, ahová minden egyesü</w:t>
      </w:r>
      <w:r w:rsidR="0078743E">
        <w:rPr>
          <w:rFonts w:ascii="Arial" w:hAnsi="Arial" w:cs="Arial"/>
          <w:sz w:val="20"/>
          <w:szCs w:val="20"/>
        </w:rPr>
        <w:t>leti tagot, barátainkat</w:t>
      </w:r>
      <w:r w:rsidRPr="00B2303F">
        <w:rPr>
          <w:rFonts w:ascii="Arial" w:hAnsi="Arial" w:cs="Arial"/>
          <w:sz w:val="20"/>
          <w:szCs w:val="20"/>
        </w:rPr>
        <w:t xml:space="preserve"> szeretettel várunk!</w:t>
      </w:r>
    </w:p>
    <w:p w:rsidR="003D0555" w:rsidRPr="00B2303F" w:rsidRDefault="003D0555">
      <w:pPr>
        <w:jc w:val="both"/>
        <w:rPr>
          <w:rFonts w:ascii="Arial" w:hAnsi="Arial" w:cs="Arial"/>
        </w:rPr>
      </w:pPr>
    </w:p>
    <w:p w:rsidR="003D0555" w:rsidRPr="0078743E" w:rsidRDefault="00617DD9">
      <w:pPr>
        <w:jc w:val="both"/>
        <w:rPr>
          <w:rFonts w:ascii="Arial" w:hAnsi="Arial" w:cs="Arial"/>
          <w:bCs/>
          <w:sz w:val="20"/>
          <w:szCs w:val="20"/>
        </w:rPr>
      </w:pPr>
      <w:r w:rsidRPr="0078743E">
        <w:rPr>
          <w:rFonts w:ascii="Arial" w:hAnsi="Arial" w:cs="Arial"/>
          <w:bCs/>
          <w:sz w:val="20"/>
          <w:szCs w:val="20"/>
        </w:rPr>
        <w:t>Vác, 2022</w:t>
      </w:r>
      <w:r w:rsidR="003D0555" w:rsidRPr="0078743E">
        <w:rPr>
          <w:rFonts w:ascii="Arial" w:hAnsi="Arial" w:cs="Arial"/>
          <w:bCs/>
          <w:sz w:val="20"/>
          <w:szCs w:val="20"/>
        </w:rPr>
        <w:t xml:space="preserve">. </w:t>
      </w:r>
      <w:r w:rsidRPr="0078743E">
        <w:rPr>
          <w:rFonts w:ascii="Arial" w:hAnsi="Arial" w:cs="Arial"/>
          <w:bCs/>
          <w:sz w:val="20"/>
          <w:szCs w:val="20"/>
        </w:rPr>
        <w:t>október</w:t>
      </w:r>
      <w:r w:rsidR="0078743E">
        <w:rPr>
          <w:rFonts w:ascii="Arial" w:hAnsi="Arial" w:cs="Arial"/>
          <w:bCs/>
          <w:sz w:val="20"/>
          <w:szCs w:val="20"/>
        </w:rPr>
        <w:t xml:space="preserve"> </w:t>
      </w:r>
      <w:bookmarkStart w:id="0" w:name="_GoBack"/>
      <w:bookmarkEnd w:id="0"/>
      <w:r w:rsidRPr="0078743E">
        <w:rPr>
          <w:rFonts w:ascii="Arial" w:hAnsi="Arial" w:cs="Arial"/>
          <w:bCs/>
          <w:sz w:val="20"/>
          <w:szCs w:val="20"/>
        </w:rPr>
        <w:t>16.</w:t>
      </w:r>
      <w:r w:rsidR="003D0555" w:rsidRPr="0078743E">
        <w:rPr>
          <w:rFonts w:ascii="Arial" w:hAnsi="Arial" w:cs="Arial"/>
          <w:bCs/>
          <w:sz w:val="20"/>
          <w:szCs w:val="20"/>
        </w:rPr>
        <w:t xml:space="preserve"> </w:t>
      </w:r>
    </w:p>
    <w:p w:rsidR="003D0555" w:rsidRPr="0078743E" w:rsidRDefault="003D0555">
      <w:pPr>
        <w:rPr>
          <w:rFonts w:ascii="Arial" w:hAnsi="Arial" w:cs="Arial"/>
          <w:bCs/>
        </w:rPr>
      </w:pPr>
      <w:r w:rsidRPr="0078743E">
        <w:rPr>
          <w:rFonts w:ascii="Arial" w:hAnsi="Arial" w:cs="Arial"/>
          <w:bCs/>
        </w:rPr>
        <w:t xml:space="preserve">                                                                          </w:t>
      </w:r>
    </w:p>
    <w:p w:rsidR="003D0555" w:rsidRPr="0078743E" w:rsidRDefault="003D0555">
      <w:pPr>
        <w:rPr>
          <w:rFonts w:ascii="Arial" w:hAnsi="Arial" w:cs="Arial"/>
          <w:bCs/>
        </w:rPr>
      </w:pPr>
    </w:p>
    <w:p w:rsidR="003D0555" w:rsidRPr="0078743E" w:rsidRDefault="003D0555">
      <w:pPr>
        <w:rPr>
          <w:rFonts w:ascii="Arial" w:hAnsi="Arial" w:cs="Arial"/>
          <w:bCs/>
        </w:rPr>
      </w:pPr>
    </w:p>
    <w:p w:rsidR="003D0555" w:rsidRPr="0078743E" w:rsidRDefault="003D0555" w:rsidP="00FA6C33">
      <w:pPr>
        <w:jc w:val="center"/>
        <w:rPr>
          <w:rFonts w:ascii="Arial" w:hAnsi="Arial" w:cs="Arial"/>
          <w:bCs/>
          <w:sz w:val="20"/>
          <w:szCs w:val="20"/>
        </w:rPr>
      </w:pPr>
      <w:r w:rsidRPr="0078743E">
        <w:rPr>
          <w:rFonts w:ascii="Arial" w:hAnsi="Arial" w:cs="Arial"/>
          <w:bCs/>
          <w:sz w:val="20"/>
          <w:szCs w:val="20"/>
        </w:rPr>
        <w:t>Szabó Miklós</w:t>
      </w:r>
    </w:p>
    <w:p w:rsidR="003D0555" w:rsidRPr="0078743E" w:rsidRDefault="003D0555" w:rsidP="00FA6C33">
      <w:pPr>
        <w:jc w:val="center"/>
        <w:rPr>
          <w:rFonts w:ascii="Arial" w:hAnsi="Arial" w:cs="Arial"/>
          <w:bCs/>
          <w:sz w:val="20"/>
          <w:szCs w:val="20"/>
        </w:rPr>
      </w:pPr>
      <w:r w:rsidRPr="0078743E">
        <w:rPr>
          <w:rFonts w:ascii="Arial" w:hAnsi="Arial" w:cs="Arial"/>
          <w:bCs/>
          <w:sz w:val="20"/>
          <w:szCs w:val="20"/>
        </w:rPr>
        <w:t>elnök</w:t>
      </w:r>
    </w:p>
    <w:p w:rsidR="003D0555" w:rsidRPr="0078743E" w:rsidRDefault="003D0555" w:rsidP="00FA6C33">
      <w:pPr>
        <w:jc w:val="center"/>
        <w:rPr>
          <w:rFonts w:ascii="Arial" w:hAnsi="Arial" w:cs="Arial"/>
          <w:sz w:val="20"/>
          <w:szCs w:val="20"/>
        </w:rPr>
      </w:pPr>
      <w:r w:rsidRPr="0078743E">
        <w:rPr>
          <w:rFonts w:ascii="Arial" w:hAnsi="Arial" w:cs="Arial"/>
          <w:bCs/>
          <w:sz w:val="20"/>
          <w:szCs w:val="20"/>
        </w:rPr>
        <w:t>Dunai Sárkányok STE Vác</w:t>
      </w:r>
    </w:p>
    <w:sectPr w:rsidR="003D0555" w:rsidRPr="0078743E" w:rsidSect="003D0555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09" w:right="850" w:bottom="1409" w:left="85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7C6" w:rsidRDefault="00A347C6">
      <w:r>
        <w:separator/>
      </w:r>
    </w:p>
  </w:endnote>
  <w:endnote w:type="continuationSeparator" w:id="0">
    <w:p w:rsidR="00A347C6" w:rsidRDefault="00A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55" w:rsidRDefault="00525A90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8743E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55" w:rsidRDefault="003D05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7C6" w:rsidRDefault="00A347C6">
      <w:r>
        <w:separator/>
      </w:r>
    </w:p>
  </w:footnote>
  <w:footnote w:type="continuationSeparator" w:id="0">
    <w:p w:rsidR="00A347C6" w:rsidRDefault="00A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55" w:rsidRDefault="00525A90">
    <w:pPr>
      <w:pStyle w:val="lfej"/>
      <w:jc w:val="center"/>
    </w:pPr>
    <w:r>
      <w:fldChar w:fldCharType="begin"/>
    </w:r>
    <w:r>
      <w:instrText xml:space="preserve"> PAGE </w:instrText>
    </w:r>
    <w:r>
      <w:fldChar w:fldCharType="separate"/>
    </w:r>
    <w:r w:rsidR="0078743E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555" w:rsidRDefault="003D05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233C7D35"/>
    <w:multiLevelType w:val="multilevel"/>
    <w:tmpl w:val="6152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530"/>
    <w:rsid w:val="00045D05"/>
    <w:rsid w:val="000C3530"/>
    <w:rsid w:val="00221483"/>
    <w:rsid w:val="003D0555"/>
    <w:rsid w:val="00400029"/>
    <w:rsid w:val="005074C3"/>
    <w:rsid w:val="00525A90"/>
    <w:rsid w:val="00617DD9"/>
    <w:rsid w:val="0078743E"/>
    <w:rsid w:val="00A23A2B"/>
    <w:rsid w:val="00A34629"/>
    <w:rsid w:val="00A347C6"/>
    <w:rsid w:val="00B2303F"/>
    <w:rsid w:val="00D7197F"/>
    <w:rsid w:val="00F938C0"/>
    <w:rsid w:val="00FA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23A2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3">
    <w:name w:val="WW8Num3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3">
    <w:name w:val="WW8Num4z3"/>
    <w:rPr>
      <w:rFonts w:ascii="Symbol" w:hAnsi="Symbol"/>
      <w:sz w:val="18"/>
    </w:rPr>
  </w:style>
  <w:style w:type="character" w:customStyle="1" w:styleId="WW8Num8z1">
    <w:name w:val="WW8Num8z1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  <w:rPr>
      <w:rFonts w:ascii="Symbol" w:hAnsi="Symbol"/>
      <w:sz w:val="18"/>
    </w:rPr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/>
      <w:sz w:val="18"/>
    </w:rPr>
  </w:style>
  <w:style w:type="character" w:customStyle="1" w:styleId="Bekezdsalapbettpusa1">
    <w:name w:val="Bekezdés alapbetűtípusa1"/>
  </w:style>
  <w:style w:type="character" w:customStyle="1" w:styleId="WW-Absatz-Standardschriftart11111">
    <w:name w:val="WW-Absatz-Standardschriftart11111"/>
  </w:style>
  <w:style w:type="character" w:customStyle="1" w:styleId="Szmozsjelek">
    <w:name w:val="Számozásjelek"/>
  </w:style>
  <w:style w:type="character" w:customStyle="1" w:styleId="Felsorolsjel">
    <w:name w:val="Felsorolásjel"/>
    <w:rPr>
      <w:rFonts w:ascii="StarSymbol" w:eastAsia="StarSymbol" w:hAnsi="StarSymbol"/>
      <w:sz w:val="18"/>
    </w:rPr>
  </w:style>
  <w:style w:type="character" w:styleId="Hiperhivatkozs">
    <w:name w:val="Hyperlink"/>
    <w:uiPriority w:val="99"/>
    <w:semiHidden/>
    <w:rPr>
      <w:rFonts w:cs="Times New Roman"/>
      <w:color w:val="000080"/>
      <w:u w:val="single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Absatz-Standardschriftart121">
    <w:name w:val="WW-Absatz-Standardschriftart121"/>
  </w:style>
  <w:style w:type="character" w:customStyle="1" w:styleId="301250044z3">
    <w:name w:val="301250044z3"/>
    <w:rPr>
      <w:rFonts w:ascii="Symbol" w:hAnsi="Symbol"/>
      <w:sz w:val="18"/>
    </w:rPr>
  </w:style>
  <w:style w:type="character" w:customStyle="1" w:styleId="301250048z1">
    <w:name w:val="301250048z1"/>
    <w:rPr>
      <w:rFonts w:ascii="Symbol" w:hAnsi="Symbol"/>
      <w:sz w:val="18"/>
    </w:rPr>
  </w:style>
  <w:style w:type="character" w:customStyle="1" w:styleId="WW-Absatz-Standardschriftart123">
    <w:name w:val="WW-Absatz-Standardschriftart123"/>
  </w:style>
  <w:style w:type="character" w:customStyle="1" w:styleId="WW-Absatz-Standardschriftart1234">
    <w:name w:val="WW-Absatz-Standardschriftart1234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semiHidden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340A07"/>
    <w:rPr>
      <w:rFonts w:eastAsia="Arial Unicode MS"/>
      <w:kern w:val="1"/>
      <w:sz w:val="24"/>
      <w:szCs w:val="24"/>
    </w:rPr>
  </w:style>
  <w:style w:type="paragraph" w:styleId="Lista">
    <w:name w:val="List"/>
    <w:basedOn w:val="Szvegtrzs"/>
    <w:uiPriority w:val="99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semiHidden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link w:val="lfej"/>
    <w:uiPriority w:val="99"/>
    <w:semiHidden/>
    <w:rsid w:val="00340A07"/>
    <w:rPr>
      <w:rFonts w:eastAsia="Arial Unicode MS"/>
      <w:kern w:val="1"/>
      <w:sz w:val="24"/>
      <w:szCs w:val="24"/>
    </w:rPr>
  </w:style>
  <w:style w:type="paragraph" w:styleId="llb">
    <w:name w:val="footer"/>
    <w:basedOn w:val="Norml"/>
    <w:link w:val="llbChar"/>
    <w:uiPriority w:val="99"/>
    <w:semiHidden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link w:val="llb"/>
    <w:uiPriority w:val="99"/>
    <w:semiHidden/>
    <w:rsid w:val="00340A07"/>
    <w:rPr>
      <w:rFonts w:eastAsia="Arial Unicode MS"/>
      <w:kern w:val="1"/>
      <w:sz w:val="24"/>
      <w:szCs w:val="24"/>
    </w:rPr>
  </w:style>
  <w:style w:type="paragraph" w:customStyle="1" w:styleId="Vzszintesvonal">
    <w:name w:val="Vízszintes vonal"/>
    <w:basedOn w:val="Norml"/>
    <w:next w:val="Szvegtrzs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istaszerbekezds">
    <w:name w:val="List Paragraph"/>
    <w:basedOn w:val="Norml"/>
    <w:uiPriority w:val="34"/>
    <w:qFormat/>
    <w:rsid w:val="00045D05"/>
    <w:pPr>
      <w:ind w:left="708"/>
    </w:pPr>
  </w:style>
  <w:style w:type="character" w:customStyle="1" w:styleId="Cmsor4Char">
    <w:name w:val="Címsor 4 Char"/>
    <w:link w:val="Cmsor4"/>
    <w:uiPriority w:val="9"/>
    <w:semiHidden/>
    <w:rsid w:val="00A23A2B"/>
    <w:rPr>
      <w:rFonts w:ascii="Calibri" w:eastAsia="Times New Roman" w:hAnsi="Calibri" w:cs="Times New Roman"/>
      <w:b/>
      <w:bCs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naisarkanyok.h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G Y Z Ő K Ö N Y V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G Y Z Ő K Ö N Y V</dc:title>
  <dc:creator>Nóra Selymes</dc:creator>
  <cp:lastModifiedBy>miki</cp:lastModifiedBy>
  <cp:revision>8</cp:revision>
  <dcterms:created xsi:type="dcterms:W3CDTF">2022-10-16T05:56:00Z</dcterms:created>
  <dcterms:modified xsi:type="dcterms:W3CDTF">2022-10-17T05:14:00Z</dcterms:modified>
</cp:coreProperties>
</file>